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124" w14:textId="206A2BC7" w:rsidR="001A424C" w:rsidRPr="001D6A10" w:rsidRDefault="00000000" w:rsidP="00EA440B">
      <w:pPr>
        <w:pStyle w:val="Tytu"/>
        <w:spacing w:line="200" w:lineRule="atLeast"/>
        <w:jc w:val="left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 w:val="0"/>
          <w:i/>
          <w:sz w:val="22"/>
          <w:szCs w:val="22"/>
        </w:rPr>
        <w:t>Nr Sprawy: CWR 263.</w:t>
      </w:r>
      <w:r w:rsidR="006D6D80">
        <w:rPr>
          <w:rFonts w:ascii="Arial" w:hAnsi="Arial"/>
          <w:b w:val="0"/>
          <w:i/>
          <w:sz w:val="22"/>
          <w:szCs w:val="22"/>
        </w:rPr>
        <w:t>3</w:t>
      </w:r>
      <w:r w:rsidRPr="001D6A10">
        <w:rPr>
          <w:rFonts w:ascii="Arial" w:hAnsi="Arial"/>
          <w:b w:val="0"/>
          <w:i/>
          <w:sz w:val="22"/>
          <w:szCs w:val="22"/>
        </w:rPr>
        <w:t>.202</w:t>
      </w:r>
      <w:r w:rsidR="003F4D5C" w:rsidRPr="001D6A10">
        <w:rPr>
          <w:rFonts w:ascii="Arial" w:hAnsi="Arial"/>
          <w:b w:val="0"/>
          <w:i/>
          <w:sz w:val="22"/>
          <w:szCs w:val="22"/>
        </w:rPr>
        <w:t>2</w:t>
      </w:r>
      <w:r w:rsidRPr="001D6A10">
        <w:rPr>
          <w:rFonts w:ascii="Arial" w:hAnsi="Arial"/>
          <w:b w:val="0"/>
          <w:i/>
          <w:sz w:val="22"/>
          <w:szCs w:val="22"/>
        </w:rPr>
        <w:t xml:space="preserve"> </w:t>
      </w:r>
      <w:r w:rsidRPr="001D6A10">
        <w:rPr>
          <w:rFonts w:ascii="Arial" w:hAnsi="Arial"/>
          <w:bCs/>
          <w:i/>
          <w:sz w:val="22"/>
          <w:szCs w:val="22"/>
        </w:rPr>
        <w:t xml:space="preserve">                                                                </w:t>
      </w:r>
      <w:r w:rsidRPr="001D6A10">
        <w:rPr>
          <w:rFonts w:ascii="Arial" w:hAnsi="Arial"/>
          <w:i/>
          <w:sz w:val="22"/>
          <w:szCs w:val="22"/>
        </w:rPr>
        <w:t>ZAŁĄCZNIK NR 1 DO SWZ</w:t>
      </w:r>
    </w:p>
    <w:p w14:paraId="4BBCD6D3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</w:p>
    <w:p w14:paraId="268A37D8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Zamawiający:</w:t>
      </w:r>
    </w:p>
    <w:p w14:paraId="1F8D0F1F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Centrum Wspierania Rodzin</w:t>
      </w:r>
      <w:r w:rsidRPr="001D6A10">
        <w:rPr>
          <w:rFonts w:ascii="Arial" w:hAnsi="Arial"/>
          <w:b/>
          <w:bCs/>
          <w:sz w:val="22"/>
          <w:szCs w:val="22"/>
        </w:rPr>
        <w:br/>
        <w:t xml:space="preserve"> </w:t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„Rodzinna Warszawa”</w:t>
      </w:r>
    </w:p>
    <w:p w14:paraId="0189CDD7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ul. Stara 4</w:t>
      </w:r>
    </w:p>
    <w:p w14:paraId="1EAA5FB7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00-231 Warszawa</w:t>
      </w:r>
    </w:p>
    <w:p w14:paraId="2A29AF79" w14:textId="77777777" w:rsidR="001A424C" w:rsidRPr="001D6A10" w:rsidRDefault="001A424C">
      <w:pPr>
        <w:spacing w:line="200" w:lineRule="atLeast"/>
        <w:rPr>
          <w:rFonts w:ascii="Arial" w:hAnsi="Arial"/>
          <w:sz w:val="22"/>
          <w:szCs w:val="22"/>
        </w:rPr>
      </w:pPr>
    </w:p>
    <w:p w14:paraId="1C3D797B" w14:textId="77777777" w:rsidR="001A424C" w:rsidRPr="001D6A10" w:rsidRDefault="00000000">
      <w:pPr>
        <w:spacing w:line="200" w:lineRule="atLeast"/>
        <w:jc w:val="center"/>
        <w:rPr>
          <w:rFonts w:ascii="Arial" w:hAnsi="Arial"/>
          <w:b/>
          <w:bCs/>
          <w:sz w:val="26"/>
          <w:szCs w:val="26"/>
        </w:rPr>
      </w:pPr>
      <w:r w:rsidRPr="001D6A10">
        <w:rPr>
          <w:rFonts w:ascii="Arial" w:hAnsi="Arial"/>
          <w:b/>
          <w:bCs/>
          <w:sz w:val="26"/>
          <w:szCs w:val="26"/>
        </w:rPr>
        <w:t>FORMULARZ OFERTOWY</w:t>
      </w:r>
    </w:p>
    <w:p w14:paraId="6D899926" w14:textId="77777777" w:rsidR="001A424C" w:rsidRPr="001D6A10" w:rsidRDefault="001A424C" w:rsidP="00EA440B">
      <w:pPr>
        <w:spacing w:line="200" w:lineRule="atLeast"/>
        <w:rPr>
          <w:rFonts w:ascii="Arial" w:hAnsi="Arial"/>
          <w:b/>
          <w:bCs/>
          <w:sz w:val="22"/>
          <w:szCs w:val="22"/>
        </w:rPr>
      </w:pPr>
    </w:p>
    <w:p w14:paraId="74CEEEA5" w14:textId="3E13C593" w:rsidR="001A424C" w:rsidRPr="001D6A10" w:rsidRDefault="00000000" w:rsidP="008043EE">
      <w:p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Dotyczy postępowania o udzielenie zamówienia publicznego pn.: </w:t>
      </w:r>
      <w:r w:rsidRPr="001D6A10">
        <w:rPr>
          <w:rFonts w:ascii="Arial" w:eastAsia="Verdana" w:hAnsi="Arial"/>
          <w:b/>
          <w:bCs/>
          <w:color w:val="000000"/>
          <w:sz w:val="22"/>
          <w:szCs w:val="22"/>
        </w:rPr>
        <w:t>„</w:t>
      </w:r>
      <w:r w:rsidR="0077168F" w:rsidRPr="001D6A10">
        <w:rPr>
          <w:rFonts w:ascii="Arial" w:eastAsia="Verdana" w:hAnsi="Arial"/>
          <w:b/>
          <w:bCs/>
          <w:color w:val="000000"/>
          <w:sz w:val="22"/>
          <w:szCs w:val="22"/>
        </w:rPr>
        <w:t xml:space="preserve">Dostawa </w:t>
      </w:r>
      <w:r w:rsidR="006D6D80">
        <w:rPr>
          <w:rFonts w:ascii="Arial" w:eastAsia="Verdana" w:hAnsi="Arial"/>
          <w:b/>
          <w:bCs/>
          <w:color w:val="000000"/>
          <w:sz w:val="22"/>
          <w:szCs w:val="22"/>
        </w:rPr>
        <w:t>laptopów</w:t>
      </w:r>
      <w:r w:rsidR="0077168F" w:rsidRPr="001D6A10">
        <w:rPr>
          <w:rFonts w:ascii="Arial" w:eastAsia="Verdana" w:hAnsi="Arial"/>
          <w:b/>
          <w:bCs/>
          <w:color w:val="000000"/>
          <w:sz w:val="22"/>
          <w:szCs w:val="22"/>
        </w:rPr>
        <w:t xml:space="preserve"> na potrzeby Centrum Wspierania Rodzin Rodzinna Warszawa</w:t>
      </w:r>
      <w:r w:rsidRPr="001D6A10">
        <w:rPr>
          <w:rFonts w:ascii="Arial" w:eastAsia="Verdana" w:hAnsi="Arial"/>
          <w:b/>
          <w:bCs/>
          <w:color w:val="000000"/>
          <w:sz w:val="22"/>
          <w:szCs w:val="22"/>
        </w:rPr>
        <w:t>”</w:t>
      </w:r>
    </w:p>
    <w:p w14:paraId="41A61BB0" w14:textId="77777777" w:rsidR="001A424C" w:rsidRPr="001D6A10" w:rsidRDefault="00000000">
      <w:pPr>
        <w:autoSpaceDE w:val="0"/>
        <w:spacing w:line="200" w:lineRule="atLeast"/>
        <w:jc w:val="center"/>
        <w:rPr>
          <w:rFonts w:ascii="Arial" w:eastAsia="Calibri" w:hAnsi="Arial"/>
          <w:i/>
          <w:sz w:val="22"/>
          <w:szCs w:val="22"/>
          <w:u w:val="single"/>
        </w:rPr>
      </w:pPr>
      <w:r w:rsidRPr="001D6A10">
        <w:rPr>
          <w:rFonts w:ascii="Arial" w:hAnsi="Arial"/>
          <w:sz w:val="22"/>
          <w:szCs w:val="22"/>
        </w:rPr>
        <w:t>my niżej podpisani:</w:t>
      </w:r>
    </w:p>
    <w:p w14:paraId="1E657E84" w14:textId="77777777" w:rsidR="001A424C" w:rsidRPr="001D6A10" w:rsidRDefault="001A424C">
      <w:pPr>
        <w:spacing w:line="200" w:lineRule="atLeast"/>
        <w:rPr>
          <w:rFonts w:ascii="Arial" w:hAnsi="Arial"/>
          <w:i/>
          <w:sz w:val="22"/>
          <w:szCs w:val="22"/>
        </w:rPr>
      </w:pPr>
    </w:p>
    <w:p w14:paraId="36B360C0" w14:textId="02FB29D4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 xml:space="preserve">WYKONAWCA 1 </w:t>
      </w:r>
      <w:r w:rsidRPr="001D6A10">
        <w:rPr>
          <w:rFonts w:ascii="Arial" w:hAnsi="Arial"/>
          <w:sz w:val="22"/>
          <w:szCs w:val="22"/>
        </w:rPr>
        <w:t>.....................................</w:t>
      </w:r>
      <w:r w:rsidR="007731F5">
        <w:rPr>
          <w:rFonts w:ascii="Arial" w:hAnsi="Arial"/>
          <w:sz w:val="22"/>
          <w:szCs w:val="22"/>
        </w:rPr>
        <w:t>......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......................................................................................</w:t>
      </w:r>
    </w:p>
    <w:p w14:paraId="1A937494" w14:textId="3D6C8847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  <w:lang w:val="de-DE"/>
        </w:rPr>
      </w:pPr>
      <w:r w:rsidRPr="001D6A10">
        <w:rPr>
          <w:rFonts w:ascii="Arial" w:hAnsi="Arial"/>
          <w:sz w:val="22"/>
          <w:szCs w:val="22"/>
        </w:rPr>
        <w:t>adres   ul. .............................................</w:t>
      </w:r>
      <w:r w:rsidR="007731F5">
        <w:rPr>
          <w:rFonts w:ascii="Arial" w:hAnsi="Arial"/>
          <w:sz w:val="22"/>
          <w:szCs w:val="22"/>
        </w:rPr>
        <w:t>...............</w:t>
      </w:r>
      <w:r w:rsidRPr="001D6A10">
        <w:rPr>
          <w:rFonts w:ascii="Arial" w:hAnsi="Arial"/>
          <w:sz w:val="22"/>
          <w:szCs w:val="22"/>
        </w:rPr>
        <w:t>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25EC088A" w14:textId="3A0366BE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  <w:lang w:val="de-DE"/>
        </w:rPr>
      </w:pPr>
      <w:r w:rsidRPr="001D6A10">
        <w:rPr>
          <w:rFonts w:ascii="Arial" w:hAnsi="Arial"/>
          <w:sz w:val="22"/>
          <w:szCs w:val="22"/>
          <w:lang w:val="de-DE"/>
        </w:rPr>
        <w:t xml:space="preserve">nr telefonu..................................... </w:t>
      </w:r>
      <w:r w:rsidR="007731F5">
        <w:rPr>
          <w:rFonts w:ascii="Arial" w:hAnsi="Arial"/>
          <w:sz w:val="22"/>
          <w:szCs w:val="22"/>
          <w:lang w:val="de-DE"/>
        </w:rPr>
        <w:t>………………..</w:t>
      </w:r>
      <w:r w:rsidRPr="001D6A10">
        <w:rPr>
          <w:rFonts w:ascii="Arial" w:hAnsi="Arial"/>
          <w:sz w:val="22"/>
          <w:szCs w:val="22"/>
          <w:lang w:val="de-DE"/>
        </w:rPr>
        <w:t>.........................................................................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</w:t>
      </w:r>
    </w:p>
    <w:p w14:paraId="6B106781" w14:textId="1301AC01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proofErr w:type="spellStart"/>
      <w:r w:rsidRPr="001D6A10">
        <w:rPr>
          <w:rFonts w:ascii="Arial" w:hAnsi="Arial"/>
          <w:sz w:val="22"/>
          <w:szCs w:val="22"/>
          <w:lang w:val="de-DE"/>
        </w:rPr>
        <w:t>adres</w:t>
      </w:r>
      <w:proofErr w:type="spellEnd"/>
      <w:r w:rsidRPr="001D6A10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1D6A10">
        <w:rPr>
          <w:rFonts w:ascii="Arial" w:hAnsi="Arial"/>
          <w:sz w:val="22"/>
          <w:szCs w:val="22"/>
          <w:lang w:val="de-DE"/>
        </w:rPr>
        <w:t>e-mail</w:t>
      </w:r>
      <w:proofErr w:type="spellEnd"/>
      <w:r w:rsidRPr="001D6A10">
        <w:rPr>
          <w:rFonts w:ascii="Arial" w:hAnsi="Arial"/>
          <w:sz w:val="22"/>
          <w:szCs w:val="22"/>
          <w:lang w:val="de-DE"/>
        </w:rPr>
        <w:t xml:space="preserve"> ……………………</w:t>
      </w:r>
      <w:proofErr w:type="gramStart"/>
      <w:r w:rsidRPr="001D6A10">
        <w:rPr>
          <w:rFonts w:ascii="Arial" w:hAnsi="Arial"/>
          <w:sz w:val="22"/>
          <w:szCs w:val="22"/>
          <w:lang w:val="de-DE"/>
        </w:rPr>
        <w:t>…</w:t>
      </w:r>
      <w:r w:rsidR="007731F5">
        <w:rPr>
          <w:rFonts w:ascii="Arial" w:hAnsi="Arial"/>
          <w:sz w:val="22"/>
          <w:szCs w:val="22"/>
          <w:lang w:val="de-DE"/>
        </w:rPr>
        <w:t>….</w:t>
      </w:r>
      <w:proofErr w:type="gramEnd"/>
      <w:r w:rsidR="007731F5">
        <w:rPr>
          <w:rFonts w:ascii="Arial" w:hAnsi="Arial"/>
          <w:sz w:val="22"/>
          <w:szCs w:val="22"/>
          <w:lang w:val="de-DE"/>
        </w:rPr>
        <w:t>.</w:t>
      </w:r>
      <w:r w:rsidRPr="001D6A10">
        <w:rPr>
          <w:rFonts w:ascii="Arial" w:hAnsi="Arial"/>
          <w:sz w:val="22"/>
          <w:szCs w:val="22"/>
          <w:lang w:val="de-DE"/>
        </w:rPr>
        <w:t>……………………………………………………………..........</w:t>
      </w:r>
      <w:r w:rsidRPr="001D6A10">
        <w:rPr>
          <w:rFonts w:ascii="Arial" w:hAnsi="Arial"/>
          <w:sz w:val="22"/>
          <w:szCs w:val="22"/>
        </w:rPr>
        <w:t>......</w:t>
      </w:r>
    </w:p>
    <w:p w14:paraId="6F5FA3BD" w14:textId="3F2C2FDE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adres </w:t>
      </w:r>
      <w:r w:rsidRPr="001D6A10">
        <w:rPr>
          <w:rFonts w:ascii="Arial" w:hAnsi="Arial"/>
          <w:sz w:val="22"/>
          <w:szCs w:val="22"/>
          <w:u w:val="double"/>
        </w:rPr>
        <w:t>skrzynki</w:t>
      </w:r>
      <w:r w:rsidRPr="001D6A10">
        <w:rPr>
          <w:rFonts w:ascii="Arial" w:hAnsi="Arial"/>
          <w:sz w:val="22"/>
          <w:szCs w:val="22"/>
        </w:rPr>
        <w:t xml:space="preserve"> ePUAP…………</w:t>
      </w:r>
      <w:r w:rsidR="007731F5">
        <w:rPr>
          <w:rFonts w:ascii="Arial" w:hAnsi="Arial"/>
          <w:sz w:val="22"/>
          <w:szCs w:val="22"/>
        </w:rPr>
        <w:t>…………………………………………</w:t>
      </w:r>
      <w:proofErr w:type="gramStart"/>
      <w:r w:rsidR="007731F5">
        <w:rPr>
          <w:rFonts w:ascii="Arial" w:hAnsi="Arial"/>
          <w:sz w:val="22"/>
          <w:szCs w:val="22"/>
        </w:rPr>
        <w:t>…….</w:t>
      </w:r>
      <w:proofErr w:type="gramEnd"/>
      <w:r w:rsidR="007731F5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…………………………….</w:t>
      </w:r>
    </w:p>
    <w:p w14:paraId="43198ECF" w14:textId="28C3ACAF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</w:t>
      </w:r>
      <w:r w:rsidR="007731F5">
        <w:rPr>
          <w:rFonts w:ascii="Arial" w:hAnsi="Arial"/>
          <w:sz w:val="22"/>
          <w:szCs w:val="22"/>
        </w:rPr>
        <w:t>.......</w:t>
      </w:r>
      <w:r w:rsidRPr="001D6A10">
        <w:rPr>
          <w:rFonts w:ascii="Arial" w:hAnsi="Arial"/>
          <w:sz w:val="22"/>
          <w:szCs w:val="22"/>
        </w:rPr>
        <w:t>.............................., REGON ...................................................................................</w:t>
      </w:r>
    </w:p>
    <w:p w14:paraId="46886C7F" w14:textId="77777777" w:rsidR="001A424C" w:rsidRPr="001D6A10" w:rsidRDefault="00000000">
      <w:pPr>
        <w:spacing w:before="60" w:line="200" w:lineRule="atLeast"/>
        <w:jc w:val="both"/>
        <w:rPr>
          <w:rFonts w:ascii="Arial" w:hAnsi="Arial"/>
          <w:b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t xml:space="preserve">Wykonawca jest mikro, małym, średnim przedsiębiorcą – </w:t>
      </w:r>
      <w:r w:rsidRPr="001D6A10">
        <w:rPr>
          <w:rFonts w:ascii="Arial" w:hAnsi="Arial"/>
          <w:b/>
          <w:bCs/>
          <w:color w:val="FF0000"/>
          <w:sz w:val="22"/>
          <w:szCs w:val="22"/>
        </w:rPr>
        <w:t>zaznaczyć właściwe *</w:t>
      </w:r>
    </w:p>
    <w:p w14:paraId="7AB7210B" w14:textId="7BBA4AF5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WYKONAWCA  2** </w:t>
      </w:r>
      <w:r w:rsidRPr="001D6A10">
        <w:rPr>
          <w:rFonts w:ascii="Arial" w:hAnsi="Arial"/>
          <w:sz w:val="22"/>
          <w:szCs w:val="22"/>
        </w:rPr>
        <w:t>..........</w:t>
      </w:r>
      <w:r w:rsidR="007731F5">
        <w:rPr>
          <w:rFonts w:ascii="Arial" w:hAnsi="Arial"/>
          <w:sz w:val="22"/>
          <w:szCs w:val="22"/>
        </w:rPr>
        <w:t>......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.............................................................................................................</w:t>
      </w:r>
    </w:p>
    <w:p w14:paraId="5E7BAC30" w14:textId="400EBCF2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  ul. ......................</w:t>
      </w:r>
      <w:r w:rsidR="007731F5">
        <w:rPr>
          <w:rFonts w:ascii="Arial" w:hAnsi="Arial"/>
          <w:sz w:val="22"/>
          <w:szCs w:val="22"/>
        </w:rPr>
        <w:t>.............</w:t>
      </w:r>
      <w:r w:rsidRPr="001D6A10">
        <w:rPr>
          <w:rFonts w:ascii="Arial" w:hAnsi="Arial"/>
          <w:sz w:val="22"/>
          <w:szCs w:val="22"/>
        </w:rPr>
        <w:t>...........................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49899DC1" w14:textId="371A1DDF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nr telefonu....................</w:t>
      </w:r>
      <w:r w:rsidR="007731F5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.......................... adres e-mail ……………………………………….................</w:t>
      </w:r>
    </w:p>
    <w:p w14:paraId="3F75D9AB" w14:textId="39426BE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skrzynki ePUAP…</w:t>
      </w:r>
      <w:r w:rsidR="007731F5">
        <w:rPr>
          <w:rFonts w:ascii="Arial" w:hAnsi="Arial"/>
          <w:sz w:val="22"/>
          <w:szCs w:val="22"/>
        </w:rPr>
        <w:t>…………………………………………</w:t>
      </w:r>
      <w:proofErr w:type="gramStart"/>
      <w:r w:rsidR="007731F5">
        <w:rPr>
          <w:rFonts w:ascii="Arial" w:hAnsi="Arial"/>
          <w:sz w:val="22"/>
          <w:szCs w:val="22"/>
        </w:rPr>
        <w:t>…….</w:t>
      </w:r>
      <w:proofErr w:type="gramEnd"/>
      <w:r w:rsidR="007731F5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…………………………………….</w:t>
      </w:r>
    </w:p>
    <w:p w14:paraId="272C45D2" w14:textId="3EE35F8C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NIP.....................</w:t>
      </w:r>
      <w:r w:rsidR="007731F5">
        <w:rPr>
          <w:rFonts w:ascii="Arial" w:hAnsi="Arial"/>
          <w:sz w:val="22"/>
          <w:szCs w:val="22"/>
        </w:rPr>
        <w:t>..........</w:t>
      </w:r>
      <w:r w:rsidRPr="001D6A10">
        <w:rPr>
          <w:rFonts w:ascii="Arial" w:hAnsi="Arial"/>
          <w:sz w:val="22"/>
          <w:szCs w:val="22"/>
        </w:rPr>
        <w:t>............................................, REGON .....</w:t>
      </w:r>
      <w:r w:rsidR="00AA66A2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.....................................................</w:t>
      </w:r>
    </w:p>
    <w:p w14:paraId="687F54D1" w14:textId="77777777" w:rsidR="001A424C" w:rsidRPr="001D6A10" w:rsidRDefault="00000000">
      <w:pPr>
        <w:spacing w:before="60" w:line="200" w:lineRule="atLeast"/>
        <w:jc w:val="both"/>
        <w:rPr>
          <w:rFonts w:ascii="Arial" w:hAnsi="Arial"/>
          <w:b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Wykonawca jest mikro, małym, średnim przedsiębiorcą – </w:t>
      </w:r>
      <w:r w:rsidRPr="001D6A10">
        <w:rPr>
          <w:rFonts w:ascii="Arial" w:hAnsi="Arial"/>
          <w:b/>
          <w:bCs/>
          <w:sz w:val="22"/>
          <w:szCs w:val="22"/>
        </w:rPr>
        <w:t>zaznaczyć właściwe</w:t>
      </w:r>
      <w:r w:rsidRPr="001D6A10"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  <w:r w:rsidRPr="001D6A10">
        <w:rPr>
          <w:rFonts w:ascii="Arial" w:hAnsi="Arial"/>
          <w:b/>
          <w:bCs/>
          <w:sz w:val="22"/>
          <w:szCs w:val="22"/>
        </w:rPr>
        <w:t>*</w:t>
      </w:r>
    </w:p>
    <w:p w14:paraId="77E5B35C" w14:textId="2B91629D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PEŁNOMOCNIK**</w:t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>do</w:t>
      </w:r>
      <w:r w:rsidRPr="001D6A10">
        <w:rPr>
          <w:rFonts w:ascii="Arial" w:hAnsi="Arial"/>
          <w:b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 xml:space="preserve">reprezentowania Wykonawców ubiegających się wspólnie o udzielenie Zamówienia </w:t>
      </w:r>
      <w:r w:rsidRPr="001D6A10">
        <w:rPr>
          <w:rFonts w:ascii="Arial" w:hAnsi="Arial"/>
          <w:b/>
          <w:bCs/>
          <w:sz w:val="22"/>
          <w:szCs w:val="22"/>
        </w:rPr>
        <w:t>(np. Lider Konsorcjum)</w:t>
      </w:r>
      <w:r w:rsidR="00F675B1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>...........</w:t>
      </w:r>
      <w:r w:rsidR="00F675B1">
        <w:rPr>
          <w:rFonts w:ascii="Arial" w:hAnsi="Arial"/>
          <w:bCs/>
          <w:sz w:val="22"/>
          <w:szCs w:val="22"/>
        </w:rPr>
        <w:t>....</w:t>
      </w:r>
      <w:r w:rsidRPr="001D6A10">
        <w:rPr>
          <w:rFonts w:ascii="Arial" w:hAnsi="Arial"/>
          <w:bCs/>
          <w:sz w:val="22"/>
          <w:szCs w:val="22"/>
        </w:rPr>
        <w:t>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..............</w:t>
      </w:r>
    </w:p>
    <w:p w14:paraId="421EBDAB" w14:textId="3EF0A0F0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.............................................</w:t>
      </w:r>
      <w:r w:rsidR="00F675B1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........................</w:t>
      </w:r>
      <w:r w:rsidR="00F675B1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</w:t>
      </w:r>
    </w:p>
    <w:p w14:paraId="305F1CAB" w14:textId="29006C32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  ul. ...........................</w:t>
      </w:r>
      <w:r w:rsidR="00F675B1">
        <w:rPr>
          <w:rFonts w:ascii="Arial" w:hAnsi="Arial"/>
          <w:sz w:val="22"/>
          <w:szCs w:val="22"/>
        </w:rPr>
        <w:t>...........</w:t>
      </w:r>
      <w:r w:rsidRPr="001D6A10">
        <w:rPr>
          <w:rFonts w:ascii="Arial" w:hAnsi="Arial"/>
          <w:sz w:val="22"/>
          <w:szCs w:val="22"/>
        </w:rPr>
        <w:t>...........</w:t>
      </w:r>
      <w:r w:rsidR="00F675B1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4BDB93E7" w14:textId="63B65F51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nr telefonu.............................................</w:t>
      </w:r>
      <w:r w:rsidR="00F675B1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 adres e-mail ……………………………………..................</w:t>
      </w:r>
    </w:p>
    <w:p w14:paraId="41C5DF35" w14:textId="590D969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skrzynki ePUAP</w:t>
      </w:r>
      <w:proofErr w:type="gramStart"/>
      <w:r w:rsidRPr="001D6A10">
        <w:rPr>
          <w:rFonts w:ascii="Arial" w:hAnsi="Arial"/>
          <w:sz w:val="22"/>
          <w:szCs w:val="22"/>
        </w:rPr>
        <w:t>……</w:t>
      </w:r>
      <w:r w:rsidR="00E124A3">
        <w:rPr>
          <w:rFonts w:ascii="Arial" w:hAnsi="Arial"/>
          <w:sz w:val="22"/>
          <w:szCs w:val="22"/>
        </w:rPr>
        <w:t>.</w:t>
      </w:r>
      <w:proofErr w:type="gramEnd"/>
      <w:r w:rsidR="00E124A3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</w:t>
      </w:r>
      <w:r w:rsidR="00E124A3">
        <w:rPr>
          <w:rFonts w:ascii="Arial" w:hAnsi="Arial"/>
          <w:sz w:val="22"/>
          <w:szCs w:val="22"/>
        </w:rPr>
        <w:t>…………………………………………….</w:t>
      </w:r>
      <w:r w:rsidRPr="001D6A10">
        <w:rPr>
          <w:rFonts w:ascii="Arial" w:hAnsi="Arial"/>
          <w:sz w:val="22"/>
          <w:szCs w:val="22"/>
        </w:rPr>
        <w:t>…………………………….</w:t>
      </w:r>
    </w:p>
    <w:p w14:paraId="5F10C95F" w14:textId="3E414079" w:rsidR="001A424C" w:rsidRPr="001D6A10" w:rsidRDefault="00000000">
      <w:pPr>
        <w:spacing w:before="60" w:line="200" w:lineRule="atLeast"/>
        <w:jc w:val="both"/>
        <w:rPr>
          <w:rFonts w:ascii="Arial" w:hAnsi="Arial"/>
          <w:i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NIP...........................</w:t>
      </w:r>
      <w:r w:rsidR="00E124A3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.........................., REGON ..............................................................................</w:t>
      </w:r>
    </w:p>
    <w:p w14:paraId="42682D7C" w14:textId="77777777" w:rsidR="00F32CFD" w:rsidRPr="001D6A10" w:rsidRDefault="00F32CFD" w:rsidP="00F32CFD">
      <w:pPr>
        <w:autoSpaceDE w:val="0"/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  <w:vertAlign w:val="superscript"/>
        </w:rPr>
        <w:lastRenderedPageBreak/>
        <w:t>**</w:t>
      </w:r>
      <w:r w:rsidRPr="001D6A10">
        <w:rPr>
          <w:rFonts w:ascii="Arial" w:hAnsi="Arial"/>
          <w:b/>
          <w:i/>
          <w:sz w:val="22"/>
          <w:szCs w:val="22"/>
        </w:rPr>
        <w:t xml:space="preserve"> </w:t>
      </w:r>
      <w:r w:rsidRPr="001D6A10">
        <w:rPr>
          <w:rFonts w:ascii="Arial" w:hAnsi="Arial"/>
          <w:bCs/>
          <w:i/>
          <w:sz w:val="22"/>
          <w:szCs w:val="22"/>
        </w:rPr>
        <w:t>wypełniają jedynie Wykonawcy wspólne ubiegający się o udzielenie zamówienia</w:t>
      </w:r>
    </w:p>
    <w:p w14:paraId="126CC9FE" w14:textId="739315CB" w:rsidR="001A424C" w:rsidRPr="00442CEC" w:rsidRDefault="00000000" w:rsidP="00442CEC">
      <w:pPr>
        <w:tabs>
          <w:tab w:val="left" w:pos="0"/>
        </w:tabs>
        <w:spacing w:before="240" w:after="60" w:line="200" w:lineRule="atLeast"/>
        <w:jc w:val="both"/>
        <w:rPr>
          <w:rFonts w:ascii="Arial" w:hAnsi="Arial"/>
          <w:iCs/>
          <w:sz w:val="22"/>
          <w:szCs w:val="22"/>
        </w:rPr>
      </w:pPr>
      <w:r w:rsidRPr="00442CEC">
        <w:rPr>
          <w:rFonts w:ascii="Arial" w:hAnsi="Arial"/>
          <w:b/>
          <w:bCs/>
          <w:iCs/>
          <w:sz w:val="22"/>
          <w:szCs w:val="22"/>
        </w:rPr>
        <w:t>Oświadczam/y, że</w:t>
      </w:r>
      <w:r w:rsidR="00442CEC" w:rsidRPr="00442CEC">
        <w:rPr>
          <w:rFonts w:ascii="Arial" w:hAnsi="Arial"/>
          <w:b/>
          <w:bCs/>
          <w:iCs/>
          <w:sz w:val="22"/>
          <w:szCs w:val="22"/>
        </w:rPr>
        <w:t xml:space="preserve"> </w:t>
      </w:r>
      <w:r w:rsidR="00442CEC">
        <w:rPr>
          <w:rFonts w:ascii="Arial" w:eastAsia="Calibri" w:hAnsi="Arial"/>
          <w:b/>
          <w:bCs/>
          <w:sz w:val="22"/>
          <w:szCs w:val="22"/>
        </w:rPr>
        <w:t>o</w:t>
      </w:r>
      <w:r w:rsidR="00102626" w:rsidRPr="001D6A10">
        <w:rPr>
          <w:rFonts w:ascii="Arial" w:eastAsia="Calibri" w:hAnsi="Arial"/>
          <w:b/>
          <w:bCs/>
          <w:sz w:val="22"/>
          <w:szCs w:val="22"/>
        </w:rPr>
        <w:t xml:space="preserve">feruję/-my wykonanie </w:t>
      </w:r>
      <w:r w:rsidR="00102626" w:rsidRPr="006D6D80">
        <w:rPr>
          <w:rFonts w:ascii="Arial" w:eastAsia="Calibri" w:hAnsi="Arial"/>
          <w:b/>
          <w:bCs/>
          <w:sz w:val="22"/>
          <w:szCs w:val="22"/>
        </w:rPr>
        <w:t>przedmiotu zamówienia</w:t>
      </w:r>
      <w:r w:rsidR="00102626" w:rsidRPr="001D6A10">
        <w:rPr>
          <w:rFonts w:ascii="Arial" w:eastAsia="Calibri" w:hAnsi="Arial"/>
          <w:b/>
          <w:bCs/>
          <w:sz w:val="22"/>
          <w:szCs w:val="22"/>
        </w:rPr>
        <w:t xml:space="preserve"> za łączną cenę:</w:t>
      </w:r>
    </w:p>
    <w:p w14:paraId="728DD449" w14:textId="7C3A14FA" w:rsidR="001A424C" w:rsidRPr="001D6A10" w:rsidRDefault="00000000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brutto: ……………</w:t>
      </w:r>
      <w:proofErr w:type="gramStart"/>
      <w:r w:rsidR="00AA66A2">
        <w:rPr>
          <w:rFonts w:ascii="Arial" w:eastAsia="Calibri" w:hAnsi="Arial"/>
          <w:b/>
          <w:bCs/>
          <w:sz w:val="22"/>
          <w:szCs w:val="22"/>
        </w:rPr>
        <w:t>…….</w:t>
      </w:r>
      <w:proofErr w:type="gramEnd"/>
      <w:r w:rsidR="00AA66A2">
        <w:rPr>
          <w:rFonts w:ascii="Arial" w:eastAsia="Calibri" w:hAnsi="Arial"/>
          <w:b/>
          <w:bCs/>
          <w:sz w:val="22"/>
          <w:szCs w:val="22"/>
        </w:rPr>
        <w:t>.</w:t>
      </w:r>
      <w:r w:rsidRPr="001D6A10">
        <w:rPr>
          <w:rFonts w:ascii="Arial" w:eastAsia="Calibri" w:hAnsi="Arial"/>
          <w:b/>
          <w:bCs/>
          <w:sz w:val="22"/>
          <w:szCs w:val="22"/>
        </w:rPr>
        <w:t>…….… zł</w:t>
      </w:r>
      <w:r w:rsidR="004D3ED7">
        <w:rPr>
          <w:rFonts w:ascii="Arial" w:eastAsia="Calibri" w:hAnsi="Arial"/>
          <w:b/>
          <w:bCs/>
          <w:sz w:val="22"/>
          <w:szCs w:val="22"/>
        </w:rPr>
        <w:t xml:space="preserve"> (słownie: </w:t>
      </w:r>
      <w:r w:rsidR="004D3ED7" w:rsidRPr="007B3B92">
        <w:rPr>
          <w:rFonts w:ascii="Arial" w:eastAsia="Calibri" w:hAnsi="Arial"/>
          <w:b/>
          <w:bCs/>
          <w:i/>
          <w:iCs/>
          <w:sz w:val="22"/>
          <w:szCs w:val="22"/>
        </w:rPr>
        <w:t>………………………………………………………</w:t>
      </w:r>
      <w:proofErr w:type="gramStart"/>
      <w:r w:rsidR="004D3ED7" w:rsidRPr="007B3B92">
        <w:rPr>
          <w:rFonts w:ascii="Arial" w:eastAsia="Calibri" w:hAnsi="Arial"/>
          <w:b/>
          <w:bCs/>
          <w:i/>
          <w:iCs/>
          <w:sz w:val="22"/>
          <w:szCs w:val="22"/>
        </w:rPr>
        <w:t>…….</w:t>
      </w:r>
      <w:proofErr w:type="gramEnd"/>
      <w:r w:rsidR="004D3ED7">
        <w:rPr>
          <w:rFonts w:ascii="Arial" w:eastAsia="Calibri" w:hAnsi="Arial"/>
          <w:b/>
          <w:bCs/>
          <w:sz w:val="22"/>
          <w:szCs w:val="22"/>
        </w:rPr>
        <w:t>)</w:t>
      </w:r>
    </w:p>
    <w:p w14:paraId="4615EB81" w14:textId="1EF50F2A" w:rsidR="001A424C" w:rsidRPr="001D6A10" w:rsidRDefault="00000000">
      <w:pPr>
        <w:autoSpaceDE w:val="0"/>
        <w:spacing w:before="6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 xml:space="preserve">w tym kwota podatku VAT </w:t>
      </w:r>
      <w:proofErr w:type="gramStart"/>
      <w:r w:rsidRPr="001D6A10">
        <w:rPr>
          <w:rFonts w:ascii="Arial" w:eastAsia="Calibri" w:hAnsi="Arial"/>
          <w:b/>
          <w:bCs/>
          <w:sz w:val="22"/>
          <w:szCs w:val="22"/>
        </w:rPr>
        <w:t>…</w:t>
      </w:r>
      <w:r w:rsidR="00AA66A2">
        <w:rPr>
          <w:rFonts w:ascii="Arial" w:eastAsia="Calibri" w:hAnsi="Arial"/>
          <w:b/>
          <w:bCs/>
          <w:sz w:val="22"/>
          <w:szCs w:val="22"/>
        </w:rPr>
        <w:t>…</w:t>
      </w:r>
      <w:r w:rsidR="00EF1DC5">
        <w:rPr>
          <w:rFonts w:ascii="Arial" w:eastAsia="Calibri" w:hAnsi="Arial"/>
          <w:b/>
          <w:bCs/>
          <w:sz w:val="22"/>
          <w:szCs w:val="22"/>
        </w:rPr>
        <w:t>.</w:t>
      </w:r>
      <w:proofErr w:type="gramEnd"/>
      <w:r w:rsidR="00EF1DC5">
        <w:rPr>
          <w:rFonts w:ascii="Arial" w:eastAsia="Calibri" w:hAnsi="Arial"/>
          <w:b/>
          <w:bCs/>
          <w:sz w:val="22"/>
          <w:szCs w:val="22"/>
        </w:rPr>
        <w:t>.</w:t>
      </w:r>
      <w:r w:rsidR="00AA66A2">
        <w:rPr>
          <w:rFonts w:ascii="Arial" w:eastAsia="Calibri" w:hAnsi="Arial"/>
          <w:b/>
          <w:bCs/>
          <w:sz w:val="22"/>
          <w:szCs w:val="22"/>
        </w:rPr>
        <w:t>…</w:t>
      </w:r>
      <w:r w:rsidRPr="001D6A10">
        <w:rPr>
          <w:rFonts w:ascii="Arial" w:eastAsia="Calibri" w:hAnsi="Arial"/>
          <w:b/>
          <w:bCs/>
          <w:sz w:val="22"/>
          <w:szCs w:val="22"/>
        </w:rPr>
        <w:t>……… zł, wg stawki …………… % VAT *</w:t>
      </w:r>
    </w:p>
    <w:p w14:paraId="51F89EC9" w14:textId="77777777" w:rsidR="001A424C" w:rsidRPr="001D6A10" w:rsidRDefault="00000000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i/>
        </w:rPr>
        <w:t>*jeśli dotyczy</w:t>
      </w:r>
    </w:p>
    <w:p w14:paraId="16F202FD" w14:textId="77777777" w:rsidR="001053A2" w:rsidRPr="001D6A10" w:rsidRDefault="00000000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w przypadku zwolnienia z podatku VAT należy wpisać podstawę prawną:</w:t>
      </w:r>
    </w:p>
    <w:p w14:paraId="49F06693" w14:textId="511F59A2" w:rsidR="001A424C" w:rsidRPr="001D6A10" w:rsidRDefault="00000000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…………………………</w:t>
      </w:r>
      <w:r w:rsidR="00AA66A2">
        <w:rPr>
          <w:rFonts w:ascii="Arial" w:hAnsi="Arial" w:cs="Arial"/>
          <w:b/>
          <w:i/>
        </w:rPr>
        <w:t>……………………………………………………….</w:t>
      </w:r>
      <w:r w:rsidRPr="001D6A10">
        <w:rPr>
          <w:rFonts w:ascii="Arial" w:hAnsi="Arial" w:cs="Arial"/>
          <w:b/>
          <w:i/>
        </w:rPr>
        <w:t>……………………………….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57"/>
        <w:gridCol w:w="802"/>
        <w:gridCol w:w="2578"/>
        <w:gridCol w:w="3261"/>
      </w:tblGrid>
      <w:tr w:rsidR="001663E6" w:rsidRPr="001D6A10" w14:paraId="1286CF99" w14:textId="77777777" w:rsidTr="00B90B86">
        <w:tc>
          <w:tcPr>
            <w:tcW w:w="2857" w:type="dxa"/>
            <w:shd w:val="clear" w:color="auto" w:fill="E7E6E6" w:themeFill="background2"/>
            <w:vAlign w:val="center"/>
          </w:tcPr>
          <w:p w14:paraId="1DC3C794" w14:textId="7F069C0B" w:rsidR="001663E6" w:rsidRPr="00FF6631" w:rsidRDefault="001663E6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14:paraId="7ACC34B4" w14:textId="3B9D4769" w:rsidR="001663E6" w:rsidRPr="00FF6631" w:rsidRDefault="001663E6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14:paraId="070EE996" w14:textId="1BC952E6" w:rsidR="001663E6" w:rsidRPr="00FF6631" w:rsidRDefault="001663E6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 xml:space="preserve">Cena </w:t>
            </w:r>
            <w:r w:rsidR="00B02A22" w:rsidRPr="00FF6631">
              <w:rPr>
                <w:rFonts w:ascii="Arial" w:hAnsi="Arial"/>
                <w:sz w:val="22"/>
                <w:szCs w:val="22"/>
                <w:lang w:eastAsia="pl-PL"/>
              </w:rPr>
              <w:t>jednostkowa brutto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1E072243" w14:textId="77777777" w:rsidR="001663E6" w:rsidRPr="00FF6631" w:rsidRDefault="00B02A22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Wartość</w:t>
            </w:r>
            <w:r w:rsidR="001663E6" w:rsidRPr="00FF6631">
              <w:rPr>
                <w:rFonts w:ascii="Arial" w:hAnsi="Arial"/>
                <w:sz w:val="22"/>
                <w:szCs w:val="22"/>
                <w:lang w:eastAsia="pl-PL"/>
              </w:rPr>
              <w:t xml:space="preserve"> </w:t>
            </w: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brutto</w:t>
            </w:r>
          </w:p>
          <w:p w14:paraId="6223CD46" w14:textId="6B4C14CC" w:rsidR="00B02A22" w:rsidRPr="00FF6631" w:rsidRDefault="00B02A22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(ilość * cena jednostkowa brutto)</w:t>
            </w:r>
          </w:p>
        </w:tc>
      </w:tr>
      <w:tr w:rsidR="001663E6" w:rsidRPr="001D6A10" w14:paraId="0D6B16BB" w14:textId="77777777" w:rsidTr="00B90B86">
        <w:tc>
          <w:tcPr>
            <w:tcW w:w="2857" w:type="dxa"/>
          </w:tcPr>
          <w:p w14:paraId="58D6D9E7" w14:textId="77777777" w:rsidR="001663E6" w:rsidRPr="001D6A10" w:rsidRDefault="001663E6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 xml:space="preserve">Laptopy </w:t>
            </w:r>
          </w:p>
        </w:tc>
        <w:tc>
          <w:tcPr>
            <w:tcW w:w="802" w:type="dxa"/>
          </w:tcPr>
          <w:p w14:paraId="45724B09" w14:textId="69F77690" w:rsidR="001663E6" w:rsidRPr="001D6A10" w:rsidRDefault="00B02A22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2578" w:type="dxa"/>
          </w:tcPr>
          <w:p w14:paraId="4CB5631F" w14:textId="77777777" w:rsidR="001663E6" w:rsidRPr="001D6A10" w:rsidRDefault="001663E6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5A887B5" w14:textId="77777777" w:rsidR="001663E6" w:rsidRPr="001D6A10" w:rsidRDefault="001663E6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1663E6" w:rsidRPr="001D6A10" w14:paraId="16B66CB3" w14:textId="77777777" w:rsidTr="00B90B86">
        <w:tc>
          <w:tcPr>
            <w:tcW w:w="9498" w:type="dxa"/>
            <w:gridSpan w:val="4"/>
          </w:tcPr>
          <w:p w14:paraId="5A66040E" w14:textId="0CE7A1E9" w:rsidR="009A414B" w:rsidRPr="009A414B" w:rsidRDefault="001663E6" w:rsidP="009C61D5">
            <w:pPr>
              <w:spacing w:line="276" w:lineRule="auto"/>
              <w:jc w:val="both"/>
              <w:rPr>
                <w:rFonts w:ascii="Arial" w:hAnsi="Arial"/>
                <w:b/>
                <w:sz w:val="21"/>
                <w:szCs w:val="21"/>
                <w:lang w:eastAsia="pl-PL"/>
              </w:rPr>
            </w:pP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Termin realizacji </w:t>
            </w:r>
            <w:r w:rsidR="00006FA7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zamówienia:</w:t>
            </w:r>
            <w:r w:rsidR="00006FA7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 ...</w:t>
            </w:r>
            <w:r w:rsidR="009A414B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…..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dni</w:t>
            </w:r>
            <w:r w:rsidR="003E5DAC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kalendarzowych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(nie</w:t>
            </w:r>
            <w:r w:rsidR="00723D61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mniej niż 7 i nie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więcej niż </w:t>
            </w:r>
            <w:r w:rsidR="006D6D80">
              <w:rPr>
                <w:rFonts w:ascii="Arial" w:hAnsi="Arial"/>
                <w:b/>
                <w:sz w:val="21"/>
                <w:szCs w:val="21"/>
                <w:lang w:eastAsia="pl-PL"/>
              </w:rPr>
              <w:t>1</w:t>
            </w:r>
            <w:r w:rsidR="004B3A20">
              <w:rPr>
                <w:rFonts w:ascii="Arial" w:hAnsi="Arial"/>
                <w:b/>
                <w:sz w:val="21"/>
                <w:szCs w:val="21"/>
                <w:lang w:eastAsia="pl-PL"/>
              </w:rPr>
              <w:t>4</w:t>
            </w:r>
            <w:r w:rsidR="00B02A22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dni)</w:t>
            </w:r>
          </w:p>
        </w:tc>
      </w:tr>
    </w:tbl>
    <w:p w14:paraId="2390BFC4" w14:textId="77777777" w:rsidR="006D6D80" w:rsidRPr="006D6D80" w:rsidRDefault="006D6D80" w:rsidP="006D6D80">
      <w:pPr>
        <w:tabs>
          <w:tab w:val="left" w:pos="426"/>
        </w:tabs>
        <w:spacing w:after="60" w:line="200" w:lineRule="atLeast"/>
        <w:jc w:val="both"/>
        <w:rPr>
          <w:rFonts w:ascii="Arial" w:hAnsi="Arial"/>
          <w:bCs/>
        </w:rPr>
      </w:pPr>
    </w:p>
    <w:p w14:paraId="47F2EB50" w14:textId="60792BC3" w:rsidR="001A424C" w:rsidRPr="001D6A10" w:rsidRDefault="00000000" w:rsidP="00A63C36">
      <w:pPr>
        <w:pStyle w:val="Akapitzlist"/>
        <w:numPr>
          <w:ilvl w:val="0"/>
          <w:numId w:val="1"/>
        </w:numPr>
        <w:tabs>
          <w:tab w:val="left" w:pos="426"/>
        </w:tabs>
        <w:spacing w:after="60" w:line="200" w:lineRule="atLeast"/>
        <w:ind w:left="142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/>
        </w:rPr>
        <w:t>Oświadczam/-y, że:</w:t>
      </w:r>
    </w:p>
    <w:p w14:paraId="4D3A420A" w14:textId="0B00522E" w:rsidR="001A424C" w:rsidRPr="001D6A10" w:rsidRDefault="007F1E0A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</w:rPr>
        <w:t>- podane ceny są stałe przez cały okres realizacji zamówienia, zawierają wszystkie koszty wykonania zamówienia oraz podatek VAT,</w:t>
      </w:r>
    </w:p>
    <w:p w14:paraId="4F045BA3" w14:textId="77777777" w:rsidR="001A424C" w:rsidRPr="001D6A10" w:rsidRDefault="00000000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>- warunki zawarte w SWZ akceptuję/-my i zobowiązuję/-my się do ich realizacji,</w:t>
      </w:r>
      <w:r w:rsidRPr="001D6A10">
        <w:rPr>
          <w:rFonts w:ascii="Arial" w:eastAsia="Calibri" w:hAnsi="Arial" w:cs="Arial"/>
          <w:bCs/>
        </w:rPr>
        <w:t xml:space="preserve"> </w:t>
      </w:r>
    </w:p>
    <w:p w14:paraId="753C6C88" w14:textId="77777777" w:rsidR="001A424C" w:rsidRPr="001D6A10" w:rsidRDefault="00000000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>- posiadam/-y wszystkie niezbędne informacje do przygotowania oferty,</w:t>
      </w:r>
    </w:p>
    <w:p w14:paraId="2A1C81F6" w14:textId="4E0DF722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uważam/-y się za związany/-ch ze złożoną ofertą w czasie </w:t>
      </w:r>
      <w:r w:rsidRPr="001D6A10">
        <w:rPr>
          <w:rFonts w:ascii="Arial" w:hAnsi="Arial" w:cs="Arial"/>
          <w:bCs/>
          <w:u w:val="single"/>
        </w:rPr>
        <w:t xml:space="preserve">30 dni, tj. do dnia </w:t>
      </w:r>
      <w:r w:rsidR="00B3515E">
        <w:rPr>
          <w:rFonts w:ascii="Arial" w:hAnsi="Arial" w:cs="Arial"/>
          <w:bCs/>
          <w:u w:val="single"/>
        </w:rPr>
        <w:t>1</w:t>
      </w:r>
      <w:r w:rsidR="004B3A20">
        <w:rPr>
          <w:rFonts w:ascii="Arial" w:hAnsi="Arial" w:cs="Arial"/>
          <w:bCs/>
          <w:u w:val="single"/>
        </w:rPr>
        <w:t>6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.</w:t>
      </w:r>
      <w:r w:rsidR="007F1E0A" w:rsidRPr="001D6A10">
        <w:rPr>
          <w:rFonts w:ascii="Arial" w:hAnsi="Arial" w:cs="Arial"/>
          <w:bCs/>
          <w:u w:val="single"/>
          <w:shd w:val="clear" w:color="auto" w:fill="FFFFFF"/>
        </w:rPr>
        <w:t>0</w:t>
      </w:r>
      <w:r w:rsidR="00B3515E">
        <w:rPr>
          <w:rFonts w:ascii="Arial" w:hAnsi="Arial" w:cs="Arial"/>
          <w:bCs/>
          <w:u w:val="single"/>
          <w:shd w:val="clear" w:color="auto" w:fill="FFFFFF"/>
        </w:rPr>
        <w:t>9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.202</w:t>
      </w:r>
      <w:r w:rsidR="007F1E0A" w:rsidRPr="001D6A10">
        <w:rPr>
          <w:rFonts w:ascii="Arial" w:hAnsi="Arial" w:cs="Arial"/>
          <w:bCs/>
          <w:u w:val="single"/>
          <w:shd w:val="clear" w:color="auto" w:fill="FFFFFF"/>
        </w:rPr>
        <w:t>2</w:t>
      </w:r>
      <w:r w:rsidR="00B3515E">
        <w:rPr>
          <w:rFonts w:ascii="Arial" w:hAnsi="Arial" w:cs="Arial"/>
          <w:bCs/>
          <w:u w:val="single"/>
          <w:shd w:val="clear" w:color="auto" w:fill="FFFFFF"/>
        </w:rPr>
        <w:t xml:space="preserve"> 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r.</w:t>
      </w:r>
      <w:r w:rsidRPr="001D6A10">
        <w:rPr>
          <w:rFonts w:ascii="Arial" w:hAnsi="Arial" w:cs="Arial"/>
          <w:bCs/>
          <w:shd w:val="clear" w:color="auto" w:fill="FFFFFF"/>
        </w:rPr>
        <w:t xml:space="preserve"> </w:t>
      </w:r>
      <w:r w:rsidRPr="001D6A10">
        <w:rPr>
          <w:rFonts w:ascii="Arial" w:hAnsi="Arial" w:cs="Arial"/>
          <w:bCs/>
        </w:rPr>
        <w:t xml:space="preserve">Bieg terminu związania ofertą rozpoczyna się wraz z upływem terminu składania ofert, </w:t>
      </w:r>
    </w:p>
    <w:p w14:paraId="22B28B38" w14:textId="39A1F728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nie wnoszę/-simy zastrzeżeń do wzoru umowy i w przypadku wyboru mojej/-naszej oferty zobowiązuję/-my się do podpisania umowy na warunkach określonych we Wzorze umowy stanowiącym załącznik nr </w:t>
      </w:r>
      <w:r w:rsidR="00A63C36">
        <w:rPr>
          <w:rFonts w:ascii="Arial" w:hAnsi="Arial" w:cs="Arial"/>
          <w:bCs/>
        </w:rPr>
        <w:t>6</w:t>
      </w:r>
      <w:r w:rsidRPr="001D6A10">
        <w:rPr>
          <w:rFonts w:ascii="Arial" w:hAnsi="Arial" w:cs="Arial"/>
          <w:bCs/>
        </w:rPr>
        <w:t xml:space="preserve"> do SWZ, w terminie i miejscu wyznaczonym przez Zamawiającego,</w:t>
      </w:r>
    </w:p>
    <w:p w14:paraId="36939672" w14:textId="77777777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akceptuję/-my termin płatności do </w:t>
      </w:r>
      <w:r w:rsidRPr="001D6A10">
        <w:rPr>
          <w:rFonts w:ascii="Arial" w:hAnsi="Arial" w:cs="Arial"/>
          <w:b/>
        </w:rPr>
        <w:t>21 dni</w:t>
      </w:r>
      <w:r w:rsidRPr="001D6A10">
        <w:rPr>
          <w:rFonts w:ascii="Arial" w:hAnsi="Arial" w:cs="Arial"/>
          <w:bCs/>
        </w:rPr>
        <w:t>, licząc od dnia doręczenia Zamawiającemu prawidłowo wystawionej faktury,</w:t>
      </w:r>
    </w:p>
    <w:p w14:paraId="56FF689B" w14:textId="77777777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przedmiot zamówienia realizowany będzie, zgodnie z warunkami określonymi w ofercie </w:t>
      </w:r>
      <w:r w:rsidRPr="001D6A10">
        <w:rPr>
          <w:rFonts w:ascii="Arial" w:hAnsi="Arial" w:cs="Arial"/>
          <w:bCs/>
        </w:rPr>
        <w:br/>
        <w:t>i SWZ,</w:t>
      </w:r>
    </w:p>
    <w:p w14:paraId="1F5CF04E" w14:textId="09D5871F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</w:rPr>
      </w:pPr>
      <w:r w:rsidRPr="001D6A10">
        <w:rPr>
          <w:rFonts w:ascii="Arial" w:hAnsi="Arial" w:cs="Arial"/>
          <w:bCs/>
        </w:rPr>
        <w:t>- całkowita cena oferty jest stała i nie podlega zmianie w trakcie trwania umowy oraz zawiera wszystkie koszty jakie poniesie Zamawiaj</w:t>
      </w:r>
      <w:r w:rsidRPr="001D6A10">
        <w:rPr>
          <w:rFonts w:ascii="Arial" w:eastAsia="TTE55A6AD0t00" w:hAnsi="Arial" w:cs="Arial"/>
          <w:bCs/>
        </w:rPr>
        <w:t>ą</w:t>
      </w:r>
      <w:r w:rsidRPr="001D6A10">
        <w:rPr>
          <w:rFonts w:ascii="Arial" w:hAnsi="Arial" w:cs="Arial"/>
          <w:bCs/>
        </w:rPr>
        <w:t>cy z tytułu realizacji umowy.</w:t>
      </w:r>
    </w:p>
    <w:p w14:paraId="4B7BACB0" w14:textId="7A689FA6" w:rsidR="001A424C" w:rsidRPr="001D6A10" w:rsidRDefault="00000000" w:rsidP="00A63C36">
      <w:pPr>
        <w:pStyle w:val="Tekstpodstawowy"/>
        <w:numPr>
          <w:ilvl w:val="0"/>
          <w:numId w:val="2"/>
        </w:numPr>
        <w:spacing w:before="170" w:after="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Upoważnionym do kontaktów z Zamawiającym jest …</w:t>
      </w:r>
      <w:proofErr w:type="gramStart"/>
      <w:r w:rsidRPr="001D6A10">
        <w:rPr>
          <w:rFonts w:ascii="Arial" w:hAnsi="Arial"/>
          <w:sz w:val="22"/>
          <w:szCs w:val="22"/>
        </w:rPr>
        <w:t>…</w:t>
      </w:r>
      <w:r w:rsidR="00BF6119">
        <w:rPr>
          <w:rFonts w:ascii="Arial" w:hAnsi="Arial"/>
          <w:sz w:val="22"/>
          <w:szCs w:val="22"/>
        </w:rPr>
        <w:t>….</w:t>
      </w:r>
      <w:proofErr w:type="gramEnd"/>
      <w:r w:rsidR="00BF6119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……………………………..…………..</w:t>
      </w:r>
    </w:p>
    <w:p w14:paraId="629CB94C" w14:textId="5E0A5955" w:rsidR="001A424C" w:rsidRPr="001D6A10" w:rsidRDefault="00000000" w:rsidP="00A63C36">
      <w:pPr>
        <w:pStyle w:val="Tekstpodstawowy"/>
        <w:spacing w:line="200" w:lineRule="atLeast"/>
        <w:ind w:left="360"/>
        <w:jc w:val="both"/>
        <w:rPr>
          <w:rFonts w:ascii="Arial" w:hAnsi="Arial"/>
          <w:b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e-mail: ………………………</w:t>
      </w:r>
      <w:r w:rsidR="00BF6119">
        <w:rPr>
          <w:rFonts w:ascii="Arial" w:hAnsi="Arial"/>
          <w:sz w:val="22"/>
          <w:szCs w:val="22"/>
        </w:rPr>
        <w:t>…...</w:t>
      </w:r>
      <w:r w:rsidRPr="001D6A10">
        <w:rPr>
          <w:rFonts w:ascii="Arial" w:hAnsi="Arial"/>
          <w:sz w:val="22"/>
          <w:szCs w:val="22"/>
        </w:rPr>
        <w:t>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, adres skrzynki ePUAP …………………………………. telefon:</w:t>
      </w:r>
      <w:r w:rsidR="00BF6119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……………………………….</w:t>
      </w:r>
    </w:p>
    <w:p w14:paraId="6B3DCC6B" w14:textId="718066E8" w:rsidR="001A424C" w:rsidRPr="001D6A10" w:rsidRDefault="00000000" w:rsidP="00A63C36">
      <w:pPr>
        <w:numPr>
          <w:ilvl w:val="0"/>
          <w:numId w:val="2"/>
        </w:numPr>
        <w:tabs>
          <w:tab w:val="left" w:pos="426"/>
        </w:tabs>
        <w:spacing w:before="60" w:after="60" w:line="200" w:lineRule="atLeast"/>
        <w:ind w:left="284" w:hanging="284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PRZEDMIOT ZAMÓWIENIA ZAMIERZAMY ZREALIZOWAĆ</w:t>
      </w:r>
      <w:r w:rsidRPr="001D6A10">
        <w:rPr>
          <w:rStyle w:val="Znakiprzypiswdolnych"/>
          <w:rFonts w:ascii="Arial" w:hAnsi="Arial"/>
          <w:sz w:val="22"/>
          <w:szCs w:val="22"/>
        </w:rPr>
        <w:footnoteReference w:id="2"/>
      </w:r>
      <w:r w:rsidRPr="001D6A10">
        <w:rPr>
          <w:rFonts w:ascii="Arial" w:hAnsi="Arial"/>
          <w:b/>
          <w:sz w:val="22"/>
          <w:szCs w:val="22"/>
        </w:rPr>
        <w:t>:</w:t>
      </w:r>
    </w:p>
    <w:p w14:paraId="3CD807A1" w14:textId="77777777" w:rsidR="001A424C" w:rsidRPr="001D6A10" w:rsidRDefault="00000000" w:rsidP="00A63C36">
      <w:pPr>
        <w:spacing w:line="200" w:lineRule="atLeast"/>
        <w:ind w:left="709"/>
        <w:jc w:val="both"/>
        <w:rPr>
          <w:rFonts w:ascii="Arial" w:hAnsi="Arial"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/>
          <w:color w:val="FF0000"/>
          <w:sz w:val="22"/>
          <w:szCs w:val="22"/>
        </w:rPr>
      </w:r>
      <w:r>
        <w:rPr>
          <w:rFonts w:ascii="Arial" w:hAnsi="Arial"/>
          <w:color w:val="FF0000"/>
          <w:sz w:val="22"/>
          <w:szCs w:val="22"/>
        </w:rPr>
        <w:fldChar w:fldCharType="separate"/>
      </w:r>
      <w:r w:rsidRPr="001D6A10">
        <w:rPr>
          <w:rFonts w:ascii="Arial" w:hAnsi="Arial"/>
          <w:color w:val="FF0000"/>
          <w:sz w:val="22"/>
          <w:szCs w:val="22"/>
        </w:rPr>
        <w:fldChar w:fldCharType="end"/>
      </w:r>
      <w:r w:rsidRPr="001D6A10">
        <w:rPr>
          <w:rFonts w:ascii="Arial" w:hAnsi="Arial"/>
          <w:color w:val="FF0000"/>
          <w:sz w:val="22"/>
          <w:szCs w:val="22"/>
        </w:rPr>
        <w:t xml:space="preserve"> </w:t>
      </w:r>
      <w:r w:rsidRPr="001D6A10">
        <w:rPr>
          <w:rFonts w:ascii="Arial" w:hAnsi="Arial"/>
          <w:i/>
          <w:color w:val="FF0000"/>
          <w:sz w:val="22"/>
          <w:szCs w:val="22"/>
        </w:rPr>
        <w:t>bez udziału podwykonawców</w:t>
      </w:r>
    </w:p>
    <w:p w14:paraId="46A9857A" w14:textId="77777777" w:rsidR="001A424C" w:rsidRPr="001D6A10" w:rsidRDefault="00000000" w:rsidP="00A63C36">
      <w:pPr>
        <w:spacing w:line="200" w:lineRule="atLeast"/>
        <w:ind w:left="709"/>
        <w:jc w:val="both"/>
        <w:rPr>
          <w:rFonts w:ascii="Arial" w:hAnsi="Arial"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/>
          <w:color w:val="FF0000"/>
          <w:sz w:val="22"/>
          <w:szCs w:val="22"/>
        </w:rPr>
      </w:r>
      <w:r>
        <w:rPr>
          <w:rFonts w:ascii="Arial" w:hAnsi="Arial"/>
          <w:color w:val="FF0000"/>
          <w:sz w:val="22"/>
          <w:szCs w:val="22"/>
        </w:rPr>
        <w:fldChar w:fldCharType="separate"/>
      </w:r>
      <w:r w:rsidRPr="001D6A10">
        <w:rPr>
          <w:rFonts w:ascii="Arial" w:hAnsi="Arial"/>
          <w:color w:val="FF0000"/>
          <w:sz w:val="22"/>
          <w:szCs w:val="22"/>
        </w:rPr>
        <w:fldChar w:fldCharType="end"/>
      </w:r>
      <w:r w:rsidRPr="001D6A10">
        <w:rPr>
          <w:rFonts w:ascii="Arial" w:hAnsi="Arial"/>
          <w:i/>
          <w:color w:val="FF0000"/>
          <w:sz w:val="22"/>
          <w:szCs w:val="22"/>
        </w:rPr>
        <w:t xml:space="preserve"> z udziałem podwykonawców</w:t>
      </w:r>
      <w:r w:rsidRPr="001D6A10">
        <w:rPr>
          <w:rFonts w:ascii="Arial" w:hAnsi="Arial"/>
          <w:color w:val="FF0000"/>
          <w:sz w:val="22"/>
          <w:szCs w:val="22"/>
        </w:rPr>
        <w:t>.</w:t>
      </w:r>
    </w:p>
    <w:p w14:paraId="707278ED" w14:textId="77777777" w:rsidR="001A424C" w:rsidRPr="001D6A10" w:rsidRDefault="001A424C" w:rsidP="00A63C36">
      <w:pPr>
        <w:spacing w:line="200" w:lineRule="atLeast"/>
        <w:ind w:left="709"/>
        <w:jc w:val="both"/>
        <w:rPr>
          <w:rFonts w:ascii="Arial" w:hAnsi="Arial"/>
          <w:sz w:val="22"/>
          <w:szCs w:val="22"/>
        </w:rPr>
      </w:pPr>
    </w:p>
    <w:p w14:paraId="7296139B" w14:textId="77777777" w:rsidR="001A424C" w:rsidRPr="001D6A10" w:rsidRDefault="00000000" w:rsidP="00A63C36">
      <w:pPr>
        <w:numPr>
          <w:ilvl w:val="0"/>
          <w:numId w:val="2"/>
        </w:numPr>
        <w:tabs>
          <w:tab w:val="left" w:pos="0"/>
        </w:tabs>
        <w:spacing w:after="12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lastRenderedPageBreak/>
        <w:t xml:space="preserve">Część zamówienia, której wykonanie zamierzam/my powierzyć podwykonawcy/om obejmuje: </w:t>
      </w:r>
    </w:p>
    <w:tbl>
      <w:tblPr>
        <w:tblW w:w="96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0"/>
        <w:gridCol w:w="4191"/>
      </w:tblGrid>
      <w:tr w:rsidR="001A424C" w:rsidRPr="001D6A10" w14:paraId="3863E359" w14:textId="77777777" w:rsidTr="00673F55">
        <w:trPr>
          <w:trHeight w:val="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27B16BA" w14:textId="77777777" w:rsidR="001A424C" w:rsidRPr="008E46A9" w:rsidRDefault="00000000">
            <w:pPr>
              <w:tabs>
                <w:tab w:val="left" w:pos="-534"/>
              </w:tabs>
              <w:snapToGrid w:val="0"/>
              <w:spacing w:line="200" w:lineRule="atLeast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8E46A9">
              <w:rPr>
                <w:rFonts w:ascii="Arial" w:hAnsi="Arial"/>
                <w:iCs/>
                <w:sz w:val="22"/>
                <w:szCs w:val="22"/>
              </w:rPr>
              <w:t>Część zamówienia, która zostanie powierzona podwykonawcy ze wskazaniem (%) procentowego lub wartościowego udziału zamówienia przekazanego do realizacji podwykonawcom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2382F6" w14:textId="77777777" w:rsidR="001A424C" w:rsidRPr="008E46A9" w:rsidRDefault="0000000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8E46A9">
              <w:rPr>
                <w:rFonts w:ascii="Arial" w:hAnsi="Arial"/>
                <w:iCs/>
                <w:sz w:val="22"/>
                <w:szCs w:val="22"/>
              </w:rPr>
              <w:t>Nazwa i adres podwykonawcy</w:t>
            </w:r>
          </w:p>
        </w:tc>
      </w:tr>
      <w:tr w:rsidR="001A424C" w:rsidRPr="001D6A10" w14:paraId="2B8C60A2" w14:textId="77777777" w:rsidTr="00673F55">
        <w:trPr>
          <w:trHeight w:val="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59EDA" w14:textId="77777777" w:rsidR="001A424C" w:rsidRPr="001D6A10" w:rsidRDefault="001A424C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napToGrid w:val="0"/>
              <w:spacing w:line="200" w:lineRule="atLeast"/>
              <w:ind w:left="0" w:hanging="489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0303" w14:textId="77777777" w:rsidR="001A424C" w:rsidRPr="001D6A10" w:rsidRDefault="001A424C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4D858D" w14:textId="2864787E" w:rsidR="001A424C" w:rsidRPr="001D6A10" w:rsidRDefault="00000000" w:rsidP="00090BAB">
      <w:pPr>
        <w:tabs>
          <w:tab w:val="left" w:pos="0"/>
        </w:tabs>
        <w:spacing w:before="120" w:after="12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  <w:u w:val="single"/>
        </w:rPr>
        <w:t>UWAGA</w:t>
      </w:r>
      <w:r w:rsidRPr="001D6A10">
        <w:rPr>
          <w:rFonts w:ascii="Arial" w:hAnsi="Arial"/>
          <w:b/>
          <w:sz w:val="22"/>
          <w:szCs w:val="22"/>
        </w:rPr>
        <w:t>:</w:t>
      </w:r>
      <w:r w:rsidR="00090BAB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Wykonawca jest zobowiązany do wskazania wszystkich podwykonawców.</w:t>
      </w:r>
    </w:p>
    <w:p w14:paraId="52095653" w14:textId="77777777" w:rsidR="001A424C" w:rsidRPr="001D6A10" w:rsidRDefault="001A424C">
      <w:pPr>
        <w:tabs>
          <w:tab w:val="left" w:pos="0"/>
        </w:tabs>
        <w:spacing w:line="200" w:lineRule="atLeast"/>
        <w:jc w:val="both"/>
        <w:rPr>
          <w:rFonts w:ascii="Arial" w:hAnsi="Arial"/>
          <w:sz w:val="22"/>
          <w:szCs w:val="22"/>
        </w:rPr>
      </w:pPr>
    </w:p>
    <w:p w14:paraId="4B41A1C4" w14:textId="14623FCC" w:rsidR="001A424C" w:rsidRPr="001D6A10" w:rsidRDefault="002A2C16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5.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 xml:space="preserve">Dla celów zastosowania kryterium ceny informujemy, że wybór oferty </w:t>
      </w:r>
      <w:r w:rsidRPr="001D6A10">
        <w:rPr>
          <w:rFonts w:ascii="Arial" w:hAnsi="Arial"/>
          <w:b/>
          <w:bCs/>
          <w:color w:val="FF0000"/>
          <w:sz w:val="22"/>
          <w:szCs w:val="22"/>
        </w:rPr>
        <w:t>będzie prowadzić / nie będzie prowadzić*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do powstania u Zamawiającego obowiązku podatkowego.</w:t>
      </w:r>
    </w:p>
    <w:p w14:paraId="2FE7C075" w14:textId="77777777" w:rsidR="001A424C" w:rsidRPr="001D6A10" w:rsidRDefault="00000000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W przypadku gdy wybór oferty będzie prowadzić do powstania u Zamawiającego obowiązku podatkowego należy wskazać:</w:t>
      </w:r>
    </w:p>
    <w:p w14:paraId="68CF23B1" w14:textId="6E6AB146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a) nazwę/nazwy(rodzaju) towaru, któr</w:t>
      </w:r>
      <w:r w:rsidR="000F2E67" w:rsidRPr="001D6A10">
        <w:rPr>
          <w:rFonts w:ascii="Arial" w:hAnsi="Arial"/>
          <w:sz w:val="22"/>
          <w:szCs w:val="22"/>
        </w:rPr>
        <w:t>ego</w:t>
      </w:r>
      <w:r w:rsidRPr="001D6A10">
        <w:rPr>
          <w:rFonts w:ascii="Arial" w:hAnsi="Arial"/>
          <w:sz w:val="22"/>
          <w:szCs w:val="22"/>
        </w:rPr>
        <w:t xml:space="preserve"> </w:t>
      </w:r>
      <w:r w:rsidR="000F2E67" w:rsidRPr="001D6A10">
        <w:rPr>
          <w:rFonts w:ascii="Arial" w:hAnsi="Arial"/>
          <w:sz w:val="22"/>
          <w:szCs w:val="22"/>
        </w:rPr>
        <w:t>dostawa</w:t>
      </w:r>
      <w:r w:rsidRPr="001D6A10">
        <w:rPr>
          <w:rFonts w:ascii="Arial" w:hAnsi="Arial"/>
          <w:sz w:val="22"/>
          <w:szCs w:val="22"/>
        </w:rPr>
        <w:t xml:space="preserve"> będzie prowadzić do powstania u Zamawiającego obowiązku podatkowego tj.: .....</w:t>
      </w:r>
      <w:r w:rsidR="003418AC">
        <w:rPr>
          <w:rFonts w:ascii="Arial" w:hAnsi="Arial"/>
          <w:sz w:val="22"/>
          <w:szCs w:val="22"/>
        </w:rPr>
        <w:t>.....................</w:t>
      </w:r>
      <w:r w:rsidRPr="001D6A10">
        <w:rPr>
          <w:rFonts w:ascii="Arial" w:hAnsi="Arial"/>
          <w:sz w:val="22"/>
          <w:szCs w:val="22"/>
        </w:rPr>
        <w:t>........................................................</w:t>
      </w:r>
    </w:p>
    <w:p w14:paraId="6D99194F" w14:textId="78D71B7E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b) wartość towaru</w:t>
      </w:r>
      <w:r w:rsidR="000F2E67"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objęte</w:t>
      </w:r>
      <w:r w:rsidR="000F2E67" w:rsidRPr="001D6A10">
        <w:rPr>
          <w:rFonts w:ascii="Arial" w:hAnsi="Arial"/>
          <w:sz w:val="22"/>
          <w:szCs w:val="22"/>
        </w:rPr>
        <w:t>go</w:t>
      </w:r>
      <w:r w:rsidRPr="001D6A10">
        <w:rPr>
          <w:rFonts w:ascii="Arial" w:hAnsi="Arial"/>
          <w:sz w:val="22"/>
          <w:szCs w:val="22"/>
        </w:rPr>
        <w:t xml:space="preserve"> obowiązkiem podatkowym </w:t>
      </w:r>
      <w:r w:rsidR="000F2E67" w:rsidRPr="001D6A10">
        <w:rPr>
          <w:rFonts w:ascii="Arial" w:hAnsi="Arial"/>
          <w:sz w:val="22"/>
          <w:szCs w:val="22"/>
        </w:rPr>
        <w:t>Z</w:t>
      </w:r>
      <w:r w:rsidRPr="001D6A10">
        <w:rPr>
          <w:rFonts w:ascii="Arial" w:hAnsi="Arial"/>
          <w:sz w:val="22"/>
          <w:szCs w:val="22"/>
        </w:rPr>
        <w:t>amawiającego bez kwoty podatku …………</w:t>
      </w:r>
      <w:r w:rsidR="003418AC">
        <w:rPr>
          <w:rFonts w:ascii="Arial" w:hAnsi="Arial"/>
          <w:sz w:val="22"/>
          <w:szCs w:val="22"/>
        </w:rPr>
        <w:t>……………………………………………………………</w:t>
      </w:r>
      <w:r w:rsidRPr="001D6A10">
        <w:rPr>
          <w:rFonts w:ascii="Arial" w:hAnsi="Arial"/>
          <w:sz w:val="22"/>
          <w:szCs w:val="22"/>
        </w:rPr>
        <w:t>………………..................................</w:t>
      </w:r>
    </w:p>
    <w:p w14:paraId="256CEE00" w14:textId="74FCA2FA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c) stawk</w:t>
      </w:r>
      <w:r w:rsidR="00800C43" w:rsidRPr="001D6A10">
        <w:rPr>
          <w:rFonts w:ascii="Arial" w:hAnsi="Arial"/>
          <w:sz w:val="22"/>
          <w:szCs w:val="22"/>
        </w:rPr>
        <w:t>ę</w:t>
      </w:r>
      <w:r w:rsidRPr="001D6A10">
        <w:rPr>
          <w:rFonts w:ascii="Arial" w:hAnsi="Arial"/>
          <w:sz w:val="22"/>
          <w:szCs w:val="22"/>
        </w:rPr>
        <w:t xml:space="preserve"> podatku od towarów dla towaru lub usług, która zgodnie z wiedzą </w:t>
      </w:r>
      <w:r w:rsidR="00800C43" w:rsidRPr="001D6A10">
        <w:rPr>
          <w:rFonts w:ascii="Arial" w:hAnsi="Arial"/>
          <w:sz w:val="22"/>
          <w:szCs w:val="22"/>
        </w:rPr>
        <w:t>W</w:t>
      </w:r>
      <w:r w:rsidRPr="001D6A10">
        <w:rPr>
          <w:rFonts w:ascii="Arial" w:hAnsi="Arial"/>
          <w:sz w:val="22"/>
          <w:szCs w:val="22"/>
        </w:rPr>
        <w:t>ykonawcy, będzie miała zastosowanie..................%.</w:t>
      </w:r>
    </w:p>
    <w:p w14:paraId="5EF34B0B" w14:textId="34C0B9C6" w:rsidR="001A424C" w:rsidRPr="001D6A10" w:rsidRDefault="002A2C16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6.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Oświadczam, że wypełniłem obowiązki informacyjne przewidziane w art. 13 lub art. 14 RODO</w:t>
      </w:r>
      <w:r w:rsidRPr="001D6A10">
        <w:rPr>
          <w:rStyle w:val="Odwoanieprzypisudolnego"/>
          <w:rFonts w:ascii="Arial" w:hAnsi="Arial"/>
          <w:sz w:val="22"/>
          <w:szCs w:val="22"/>
        </w:rPr>
        <w:footnoteReference w:id="3"/>
      </w:r>
      <w:r w:rsidRPr="001D6A10">
        <w:rPr>
          <w:rFonts w:ascii="Arial" w:hAnsi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</w:t>
      </w:r>
      <w:r w:rsidR="006C1890">
        <w:rPr>
          <w:rFonts w:ascii="Arial" w:hAnsi="Arial"/>
          <w:sz w:val="22"/>
          <w:szCs w:val="22"/>
        </w:rPr>
        <w:t>u</w:t>
      </w:r>
      <w:r w:rsidR="006C1890">
        <w:rPr>
          <w:rStyle w:val="Odwoanieprzypisudolnego"/>
          <w:rFonts w:ascii="Arial" w:hAnsi="Arial"/>
          <w:sz w:val="22"/>
          <w:szCs w:val="22"/>
        </w:rPr>
        <w:footnoteReference w:id="4"/>
      </w:r>
    </w:p>
    <w:p w14:paraId="3D2403C0" w14:textId="77777777" w:rsidR="000B5A10" w:rsidRDefault="000B5A10">
      <w:pPr>
        <w:pStyle w:val="Tekstpodstawowy"/>
        <w:spacing w:line="200" w:lineRule="atLeast"/>
        <w:jc w:val="both"/>
        <w:rPr>
          <w:rFonts w:ascii="Arial" w:hAnsi="Arial"/>
          <w:sz w:val="22"/>
          <w:szCs w:val="22"/>
        </w:rPr>
      </w:pPr>
    </w:p>
    <w:p w14:paraId="3692C50E" w14:textId="507F426C" w:rsidR="001A424C" w:rsidRPr="001D6A10" w:rsidRDefault="00000000" w:rsidP="00442CEC">
      <w:pPr>
        <w:pStyle w:val="Tekstpodstawowy"/>
        <w:spacing w:after="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Załącznikami do niniejszej oferty stanowiącymi jej integralną część są:</w:t>
      </w:r>
    </w:p>
    <w:p w14:paraId="7D6C503C" w14:textId="22B0C0B8" w:rsidR="004B3A20" w:rsidRPr="004B3A20" w:rsidRDefault="00000000" w:rsidP="004B3A20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Załącznik </w:t>
      </w:r>
      <w:r w:rsidR="009602F6">
        <w:rPr>
          <w:rFonts w:ascii="Arial" w:hAnsi="Arial"/>
          <w:sz w:val="22"/>
          <w:szCs w:val="22"/>
        </w:rPr>
        <w:t>„A”</w:t>
      </w:r>
      <w:r w:rsidRPr="001D6A10">
        <w:rPr>
          <w:rFonts w:ascii="Arial" w:hAnsi="Arial"/>
          <w:sz w:val="22"/>
          <w:szCs w:val="22"/>
        </w:rPr>
        <w:t xml:space="preserve"> – Parametry techniczne</w:t>
      </w:r>
      <w:r w:rsidR="00800C43" w:rsidRPr="001D6A10">
        <w:rPr>
          <w:rFonts w:ascii="Arial" w:hAnsi="Arial"/>
          <w:sz w:val="22"/>
          <w:szCs w:val="22"/>
        </w:rPr>
        <w:t xml:space="preserve"> do przedmiotu zamówienia</w:t>
      </w:r>
      <w:r w:rsidR="00C22F19" w:rsidRPr="001D6A10">
        <w:rPr>
          <w:rFonts w:ascii="Arial" w:hAnsi="Arial"/>
          <w:sz w:val="22"/>
          <w:szCs w:val="22"/>
        </w:rPr>
        <w:t>;</w:t>
      </w:r>
    </w:p>
    <w:p w14:paraId="6ABA24AC" w14:textId="25C5F72A" w:rsidR="00C22F19" w:rsidRPr="001D6A10" w:rsidRDefault="005B4159" w:rsidP="00C22F1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Oświadczenie </w:t>
      </w:r>
      <w:r w:rsidR="00C22F19" w:rsidRPr="001D6A10">
        <w:rPr>
          <w:rFonts w:ascii="Arial" w:hAnsi="Arial"/>
          <w:sz w:val="22"/>
          <w:szCs w:val="22"/>
        </w:rPr>
        <w:t>o braku podstaw do wykluczenia z postępowania</w:t>
      </w:r>
      <w:r w:rsidR="004A0A31">
        <w:rPr>
          <w:rFonts w:ascii="Arial" w:hAnsi="Arial"/>
          <w:sz w:val="22"/>
          <w:szCs w:val="22"/>
        </w:rPr>
        <w:t>;</w:t>
      </w:r>
    </w:p>
    <w:p w14:paraId="566EB5D2" w14:textId="664B6D71" w:rsidR="001A424C" w:rsidRPr="001D6A10" w:rsidRDefault="004A0A31" w:rsidP="00C22F1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Pr="004A0A31">
        <w:rPr>
          <w:rFonts w:ascii="Arial" w:hAnsi="Arial"/>
          <w:sz w:val="22"/>
          <w:szCs w:val="22"/>
        </w:rPr>
        <w:t>ficjalne karty katalogowe producenta laptopów lub zrzut ekranu z oficjalnej strony internetowej producenta w przypadku niedostępności kart katalogowych</w:t>
      </w:r>
      <w:r>
        <w:rPr>
          <w:rFonts w:ascii="Arial" w:hAnsi="Arial"/>
          <w:sz w:val="22"/>
          <w:szCs w:val="22"/>
        </w:rPr>
        <w:t>;</w:t>
      </w:r>
    </w:p>
    <w:p w14:paraId="34D00909" w14:textId="5A6C2016" w:rsidR="001A424C" w:rsidRPr="001D6A10" w:rsidRDefault="00000000" w:rsidP="008E35D6">
      <w:pPr>
        <w:numPr>
          <w:ilvl w:val="0"/>
          <w:numId w:val="3"/>
        </w:numPr>
        <w:spacing w:after="60" w:line="200" w:lineRule="atLeast"/>
        <w:ind w:left="714" w:hanging="357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................................................</w:t>
      </w:r>
    </w:p>
    <w:p w14:paraId="502397B4" w14:textId="77777777" w:rsidR="001A424C" w:rsidRPr="001D6A10" w:rsidRDefault="001A424C" w:rsidP="00AF630C">
      <w:pPr>
        <w:spacing w:after="60" w:line="200" w:lineRule="atLeast"/>
        <w:jc w:val="both"/>
        <w:rPr>
          <w:rFonts w:ascii="Arial" w:hAnsi="Arial"/>
          <w:sz w:val="22"/>
          <w:szCs w:val="22"/>
        </w:rPr>
      </w:pPr>
    </w:p>
    <w:p w14:paraId="1C4B8D5E" w14:textId="31B672FE" w:rsidR="001F5385" w:rsidRPr="001D6A10" w:rsidRDefault="00000000" w:rsidP="008E35D6">
      <w:pPr>
        <w:spacing w:after="60" w:line="360" w:lineRule="auto"/>
        <w:ind w:left="720"/>
        <w:jc w:val="right"/>
        <w:rPr>
          <w:rFonts w:ascii="Arial" w:hAnsi="Arial"/>
          <w:i/>
          <w:sz w:val="14"/>
          <w:szCs w:val="14"/>
        </w:rPr>
      </w:pPr>
      <w:r w:rsidRPr="001D6A10">
        <w:rPr>
          <w:rFonts w:ascii="Arial" w:hAnsi="Arial"/>
          <w:i/>
          <w:sz w:val="22"/>
          <w:szCs w:val="22"/>
        </w:rPr>
        <w:t xml:space="preserve">   </w:t>
      </w:r>
      <w:r w:rsidRPr="001D6A10">
        <w:rPr>
          <w:rFonts w:ascii="Arial" w:hAnsi="Arial"/>
          <w:i/>
          <w:sz w:val="14"/>
          <w:szCs w:val="14"/>
        </w:rPr>
        <w:t xml:space="preserve">(należy podpisać kwalifikowanym podpisem elektronicznym, podpisem zaufanym </w:t>
      </w:r>
      <w:r w:rsidRPr="001D6A10">
        <w:rPr>
          <w:rFonts w:ascii="Arial" w:hAnsi="Arial"/>
          <w:i/>
          <w:sz w:val="14"/>
          <w:szCs w:val="14"/>
        </w:rPr>
        <w:br/>
        <w:t xml:space="preserve">lub podpisem osobistym elektronicznym z dowodu osobistego </w:t>
      </w:r>
      <w:r w:rsidRPr="001D6A10">
        <w:rPr>
          <w:rFonts w:ascii="Arial" w:hAnsi="Arial"/>
          <w:i/>
          <w:sz w:val="14"/>
          <w:szCs w:val="14"/>
        </w:rPr>
        <w:br/>
        <w:t>osoby upoważnionej do składania oświadczeń woli w imieniu Wykonawcy)</w:t>
      </w:r>
    </w:p>
    <w:sectPr w:rsidR="001F5385" w:rsidRPr="001D6A10" w:rsidSect="003430FB">
      <w:headerReference w:type="default" r:id="rId7"/>
      <w:footerReference w:type="default" r:id="rId8"/>
      <w:pgSz w:w="11906" w:h="16838"/>
      <w:pgMar w:top="2268" w:right="1134" w:bottom="1627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E3DA" w14:textId="77777777" w:rsidR="0061672F" w:rsidRDefault="0061672F">
      <w:r>
        <w:separator/>
      </w:r>
    </w:p>
  </w:endnote>
  <w:endnote w:type="continuationSeparator" w:id="0">
    <w:p w14:paraId="5F363B98" w14:textId="77777777" w:rsidR="0061672F" w:rsidRDefault="0061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55A6AD0t00">
    <w:altName w:val="MS Mincho"/>
    <w:panose1 w:val="020B0604020202020204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0F1" w14:textId="77777777" w:rsidR="001A424C" w:rsidRDefault="003F4D5C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inline distT="0" distB="0" distL="0" distR="0" wp14:anchorId="7D08C1B1" wp14:editId="53FBAD65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B47E4FF" w14:textId="77777777" w:rsidR="001A424C" w:rsidRDefault="00000000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4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4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5A98" w14:textId="77777777" w:rsidR="0061672F" w:rsidRDefault="0061672F">
      <w:r>
        <w:separator/>
      </w:r>
    </w:p>
  </w:footnote>
  <w:footnote w:type="continuationSeparator" w:id="0">
    <w:p w14:paraId="3D9D5620" w14:textId="77777777" w:rsidR="0061672F" w:rsidRDefault="0061672F">
      <w:r>
        <w:continuationSeparator/>
      </w:r>
    </w:p>
  </w:footnote>
  <w:footnote w:id="1">
    <w:p w14:paraId="7937CC89" w14:textId="77777777" w:rsidR="001A424C" w:rsidRDefault="00000000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ab/>
        <w:t xml:space="preserve">* - mikroprzedsiębiorstwo to przedsiębiorstwo, które zatrudnia mniej niż 10 osób i którego roczny obrót lub roczna suma bilansowa nie przekracza 2 miliony euro; </w:t>
      </w:r>
    </w:p>
    <w:p w14:paraId="6CAEA398" w14:textId="77777777" w:rsidR="001A424C" w:rsidRDefault="00000000">
      <w:pPr>
        <w:pStyle w:val="Tekstprzypisudolneg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- małe przedsiębiorstwo to przedsiębiorstwo, które zatrudnia mniej niż 50 osób i którego roczny obrót lub roczna suma bilansowa nie przekracza 10 milionów euro; </w:t>
      </w:r>
    </w:p>
    <w:p w14:paraId="02C6F9EE" w14:textId="2D45B1C9" w:rsidR="001A424C" w:rsidRDefault="00000000">
      <w:pPr>
        <w:pStyle w:val="Tekstprzypisudolnego"/>
      </w:pPr>
      <w:r>
        <w:rPr>
          <w:rFonts w:ascii="Arial" w:hAnsi="Arial"/>
          <w:sz w:val="16"/>
          <w:szCs w:val="16"/>
        </w:rPr>
        <w:tab/>
        <w:t>- średnie przedsiębiorstwo należy rozumieć, przedsiębiorstwo</w:t>
      </w:r>
      <w:r w:rsidR="00102626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które nie jest mikroprzedsiębiorstwem ani małym przedsiębiorstwem, i które zatrudnia mniej niż 250 osób i którego roczny obrót nie przekracza 50 milionów euro lub roczna suma bilansowa nie przekracza 43 miliony euro;</w:t>
      </w:r>
    </w:p>
  </w:footnote>
  <w:footnote w:id="2">
    <w:p w14:paraId="266ECEBE" w14:textId="77777777" w:rsidR="001A424C" w:rsidRDefault="00000000"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4"/>
          <w:szCs w:val="14"/>
        </w:rPr>
        <w:tab/>
        <w:t xml:space="preserve"> Należy wstawić znak „X” przy właściwym wariancie. W przypadku zaznaczenia </w:t>
      </w:r>
      <w:r>
        <w:rPr>
          <w:rFonts w:ascii="Arial" w:hAnsi="Arial"/>
          <w:i/>
          <w:sz w:val="14"/>
          <w:szCs w:val="14"/>
        </w:rPr>
        <w:t xml:space="preserve">„z udziałem podwykonawców” </w:t>
      </w:r>
      <w:r>
        <w:rPr>
          <w:rFonts w:ascii="Arial" w:hAnsi="Arial"/>
          <w:sz w:val="14"/>
          <w:szCs w:val="14"/>
        </w:rPr>
        <w:t>należy wypełnić tabelę zamieszczoną poniżej.</w:t>
      </w:r>
    </w:p>
  </w:footnote>
  <w:footnote w:id="3">
    <w:p w14:paraId="03FE1A1C" w14:textId="77777777" w:rsidR="001A424C" w:rsidRDefault="0000000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0A3B9DF" w14:textId="66860372" w:rsidR="006C1890" w:rsidRDefault="006C18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E9A2" w14:textId="55380EDF" w:rsidR="001A424C" w:rsidRDefault="003430FB">
    <w:pPr>
      <w:pStyle w:val="Nagwek"/>
      <w:jc w:val="center"/>
    </w:pPr>
    <w:r>
      <w:rPr>
        <w:noProof/>
      </w:rPr>
      <w:drawing>
        <wp:inline distT="0" distB="0" distL="0" distR="0" wp14:anchorId="629F55E7" wp14:editId="15AF7768">
          <wp:extent cx="5430520" cy="55689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trike w:val="0"/>
        <w:dstrike w:val="0"/>
        <w:u w:val="none"/>
        <w:lang w:val="pl-PL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singleLevel"/>
    <w:tmpl w:val="BF0A80F8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i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5345999">
    <w:abstractNumId w:val="0"/>
  </w:num>
  <w:num w:numId="2" w16cid:durableId="64230347">
    <w:abstractNumId w:val="1"/>
  </w:num>
  <w:num w:numId="3" w16cid:durableId="1991519153">
    <w:abstractNumId w:val="2"/>
  </w:num>
  <w:num w:numId="4" w16cid:durableId="1493256426">
    <w:abstractNumId w:val="3"/>
  </w:num>
  <w:num w:numId="5" w16cid:durableId="2108035674">
    <w:abstractNumId w:val="4"/>
  </w:num>
  <w:num w:numId="6" w16cid:durableId="1287735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5C"/>
    <w:rsid w:val="00002DEF"/>
    <w:rsid w:val="0000584A"/>
    <w:rsid w:val="00006FA7"/>
    <w:rsid w:val="00090BAB"/>
    <w:rsid w:val="000B4D79"/>
    <w:rsid w:val="000B5A10"/>
    <w:rsid w:val="000C6A0B"/>
    <w:rsid w:val="000F2E67"/>
    <w:rsid w:val="00102626"/>
    <w:rsid w:val="001053A2"/>
    <w:rsid w:val="00126E88"/>
    <w:rsid w:val="001663E6"/>
    <w:rsid w:val="001716E7"/>
    <w:rsid w:val="001A424C"/>
    <w:rsid w:val="001D4123"/>
    <w:rsid w:val="001D6A10"/>
    <w:rsid w:val="001F5385"/>
    <w:rsid w:val="0020348E"/>
    <w:rsid w:val="00254962"/>
    <w:rsid w:val="00267A64"/>
    <w:rsid w:val="002A2C16"/>
    <w:rsid w:val="003418AC"/>
    <w:rsid w:val="003430FB"/>
    <w:rsid w:val="003711F9"/>
    <w:rsid w:val="003E5DAC"/>
    <w:rsid w:val="003F4D5C"/>
    <w:rsid w:val="00442CEC"/>
    <w:rsid w:val="004513C0"/>
    <w:rsid w:val="004A0A31"/>
    <w:rsid w:val="004B3A20"/>
    <w:rsid w:val="004D3ED7"/>
    <w:rsid w:val="004F5A92"/>
    <w:rsid w:val="00516B6B"/>
    <w:rsid w:val="00517D8C"/>
    <w:rsid w:val="00562173"/>
    <w:rsid w:val="00594670"/>
    <w:rsid w:val="005B4159"/>
    <w:rsid w:val="006012F0"/>
    <w:rsid w:val="0061672F"/>
    <w:rsid w:val="00644F75"/>
    <w:rsid w:val="00673F55"/>
    <w:rsid w:val="006C1890"/>
    <w:rsid w:val="006D6D80"/>
    <w:rsid w:val="006E7E3A"/>
    <w:rsid w:val="00723D61"/>
    <w:rsid w:val="00744F72"/>
    <w:rsid w:val="0077168F"/>
    <w:rsid w:val="007731F5"/>
    <w:rsid w:val="007B3B92"/>
    <w:rsid w:val="007C1DB0"/>
    <w:rsid w:val="007F1E0A"/>
    <w:rsid w:val="00800C43"/>
    <w:rsid w:val="008043EE"/>
    <w:rsid w:val="008247F7"/>
    <w:rsid w:val="0082579F"/>
    <w:rsid w:val="008E35D6"/>
    <w:rsid w:val="008E46A9"/>
    <w:rsid w:val="00914422"/>
    <w:rsid w:val="0091709B"/>
    <w:rsid w:val="009602F6"/>
    <w:rsid w:val="009A414B"/>
    <w:rsid w:val="009F57E3"/>
    <w:rsid w:val="00A63C36"/>
    <w:rsid w:val="00A67663"/>
    <w:rsid w:val="00A700FE"/>
    <w:rsid w:val="00AA66A2"/>
    <w:rsid w:val="00AF630C"/>
    <w:rsid w:val="00B0107E"/>
    <w:rsid w:val="00B02A22"/>
    <w:rsid w:val="00B3515E"/>
    <w:rsid w:val="00B41917"/>
    <w:rsid w:val="00B90B86"/>
    <w:rsid w:val="00BA3628"/>
    <w:rsid w:val="00BF0A23"/>
    <w:rsid w:val="00BF6119"/>
    <w:rsid w:val="00BF78E9"/>
    <w:rsid w:val="00C22F19"/>
    <w:rsid w:val="00CA68A2"/>
    <w:rsid w:val="00D215AE"/>
    <w:rsid w:val="00DA61D8"/>
    <w:rsid w:val="00E124A3"/>
    <w:rsid w:val="00E25D2C"/>
    <w:rsid w:val="00E378E3"/>
    <w:rsid w:val="00E46201"/>
    <w:rsid w:val="00E62489"/>
    <w:rsid w:val="00E92E0D"/>
    <w:rsid w:val="00EA440B"/>
    <w:rsid w:val="00EF1DC5"/>
    <w:rsid w:val="00EF7FCA"/>
    <w:rsid w:val="00F32CFD"/>
    <w:rsid w:val="00F675B1"/>
    <w:rsid w:val="00F7083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2308AE"/>
  <w15:chartTrackingRefBased/>
  <w15:docId w15:val="{D96C9F0D-B42B-A54D-B7D6-EE96DB6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663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7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E3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E3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E3A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Ilona Z</cp:lastModifiedBy>
  <cp:revision>34</cp:revision>
  <cp:lastPrinted>1899-12-31T22:36:00Z</cp:lastPrinted>
  <dcterms:created xsi:type="dcterms:W3CDTF">2022-06-29T08:56:00Z</dcterms:created>
  <dcterms:modified xsi:type="dcterms:W3CDTF">2022-08-09T13:00:00Z</dcterms:modified>
</cp:coreProperties>
</file>